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4E40" w:rsidRPr="00E34A8B" w:rsidRDefault="005E43F6" w:rsidP="00E34A8B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0" w:name="_Toc532907032"/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</w:t>
      </w:r>
      <w:r w:rsidRPr="00E34A8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E34A8B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запроса о предоставлении технических условий подключения (технологического присоединения) к тепловым сетям ООО «ККС»</w:t>
      </w:r>
      <w:bookmarkEnd w:id="0"/>
    </w:p>
    <w:p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BA20DB" w:rsidRPr="00A038A3" w:rsidRDefault="00BA20DB" w:rsidP="00754E4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E43F6" w:rsidRPr="00A038A3" w:rsidRDefault="00340647" w:rsidP="00754E40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</w:p>
    <w:p w:rsidR="00340647" w:rsidRPr="00A038A3" w:rsidRDefault="00340647" w:rsidP="00754E40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Директору _____________ филиала</w:t>
      </w:r>
    </w:p>
    <w:p w:rsidR="00184B38" w:rsidRPr="00A038A3" w:rsidRDefault="00754E40" w:rsidP="00754E40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184B38" w:rsidRPr="00A038A3" w:rsidRDefault="00C22B05" w:rsidP="00A325DD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:rsidR="00184B38" w:rsidRPr="00A038A3" w:rsidRDefault="00184B38" w:rsidP="00BA20DB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754E40" w:rsidRPr="00A038A3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ЗАПРОС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предоставлении технических условий подключения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тепловым сетям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Заявителя*)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(местонахождение, почтовый адрес)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прошу Вас решить вопрос о снабжении_____________________________________________________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(вид ресурса: пар, горячая вода)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строящегося или реконструируемого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Планируемая величина необходимой подключаемой </w:t>
      </w:r>
      <w:r w:rsidR="00CF107B" w:rsidRPr="00A038A3">
        <w:rPr>
          <w:rFonts w:ascii="Times New Roman" w:hAnsi="Times New Roman" w:cs="Times New Roman"/>
          <w:sz w:val="22"/>
          <w:szCs w:val="22"/>
        </w:rPr>
        <w:t>нагрузки: _</w:t>
      </w:r>
      <w:r w:rsidRPr="00A038A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Планируемый срок ввода объекта в эксплуатацию_____________________________________________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Причина обращения______________________________________________________________________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</w:t>
      </w:r>
      <w:r w:rsidR="00CF107B" w:rsidRPr="00A038A3">
        <w:rPr>
          <w:rFonts w:ascii="Times New Roman" w:hAnsi="Times New Roman" w:cs="Times New Roman"/>
          <w:sz w:val="18"/>
          <w:szCs w:val="18"/>
        </w:rPr>
        <w:t xml:space="preserve"> на _______ листах</w:t>
      </w:r>
      <w:r w:rsidRPr="00A038A3">
        <w:rPr>
          <w:rFonts w:ascii="Times New Roman" w:hAnsi="Times New Roman" w:cs="Times New Roman"/>
          <w:sz w:val="18"/>
          <w:szCs w:val="18"/>
        </w:rPr>
        <w:t>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лица, подписавшего заявление;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2) Правоустанавливающие документы на земельный участок (для правообладателя земельного участка);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 разрешенном использовании земельного участка;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___________________________________                                         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CF107B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Дата: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</w:rPr>
      </w:pPr>
      <w:r w:rsidRPr="00A038A3">
        <w:rPr>
          <w:rFonts w:ascii="Times New Roman" w:hAnsi="Times New Roman" w:cs="Times New Roman"/>
          <w:sz w:val="18"/>
          <w:szCs w:val="20"/>
        </w:rPr>
        <w:t>* Для физических лиц 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59E5" w:rsidRPr="00A038A3" w:rsidRDefault="009759E5" w:rsidP="009759E5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2" w:name="_Toc532907034"/>
    </w:p>
    <w:bookmarkEnd w:id="2"/>
    <w:sectPr w:rsidR="009759E5" w:rsidRPr="00A038A3" w:rsidSect="009759E5">
      <w:footerReference w:type="default" r:id="rId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39" w:rsidRDefault="00860439">
      <w:r>
        <w:separator/>
      </w:r>
    </w:p>
  </w:endnote>
  <w:endnote w:type="continuationSeparator" w:id="0">
    <w:p w:rsidR="00860439" w:rsidRDefault="008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12" w:rsidRDefault="00FA6E1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39" w:rsidRDefault="00860439">
      <w:r>
        <w:separator/>
      </w:r>
    </w:p>
  </w:footnote>
  <w:footnote w:type="continuationSeparator" w:id="0">
    <w:p w:rsidR="00860439" w:rsidRDefault="0086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70A2"/>
    <w:rsid w:val="00362C1D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F1FAC"/>
    <w:rsid w:val="008F386A"/>
    <w:rsid w:val="0091539C"/>
    <w:rsid w:val="00922B56"/>
    <w:rsid w:val="00926E39"/>
    <w:rsid w:val="00935C95"/>
    <w:rsid w:val="009479C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34A8B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0E6F-89C4-4B39-AF12-3C02AA63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Шадский Андрей Александрович</cp:lastModifiedBy>
  <cp:revision>4</cp:revision>
  <cp:lastPrinted>2018-12-18T12:06:00Z</cp:lastPrinted>
  <dcterms:created xsi:type="dcterms:W3CDTF">2018-12-21T10:07:00Z</dcterms:created>
  <dcterms:modified xsi:type="dcterms:W3CDTF">2018-12-21T10:11:00Z</dcterms:modified>
</cp:coreProperties>
</file>